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A25B81" w:rsidRDefault="004F13B3" w:rsidP="00856C35">
      <w:pPr>
        <w:pStyle w:val="Heading1"/>
        <w:rPr>
          <w:b w:val="0"/>
          <w:i/>
          <w:sz w:val="20"/>
          <w:szCs w:val="20"/>
        </w:rPr>
      </w:pPr>
      <w:r>
        <w:t xml:space="preserve">Request Form </w:t>
      </w:r>
      <w:r w:rsidR="00AD0D7A" w:rsidRPr="00A25B81">
        <w:rPr>
          <w:b w:val="0"/>
          <w:i/>
          <w:sz w:val="20"/>
          <w:szCs w:val="20"/>
        </w:rPr>
        <w:t>(must be filled in befor</w:t>
      </w:r>
      <w:r w:rsidR="00A25B81">
        <w:rPr>
          <w:b w:val="0"/>
          <w:i/>
          <w:sz w:val="20"/>
          <w:szCs w:val="20"/>
        </w:rPr>
        <w:t>e application will be considered—you can fill out online</w:t>
      </w:r>
      <w:r w:rsidR="00A01718">
        <w:rPr>
          <w:b w:val="0"/>
          <w:i/>
          <w:sz w:val="20"/>
          <w:szCs w:val="20"/>
        </w:rPr>
        <w:t>, email</w:t>
      </w:r>
      <w:r w:rsidR="00A25B81">
        <w:rPr>
          <w:b w:val="0"/>
          <w:i/>
          <w:sz w:val="20"/>
          <w:szCs w:val="20"/>
        </w:rPr>
        <w:t xml:space="preserve"> or run off and mail/post it to CLA</w:t>
      </w:r>
      <w:r w:rsidR="00AD0D7A" w:rsidRPr="00A25B81">
        <w:rPr>
          <w:b w:val="0"/>
          <w:i/>
          <w:sz w:val="20"/>
          <w:szCs w:val="20"/>
        </w:rPr>
        <w:t>)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45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"/>
        <w:gridCol w:w="2940"/>
        <w:gridCol w:w="2865"/>
        <w:gridCol w:w="668"/>
        <w:gridCol w:w="681"/>
        <w:gridCol w:w="1845"/>
      </w:tblGrid>
      <w:tr w:rsidR="00A82BA3" w:rsidRPr="005114CE" w:rsidTr="004F13B3">
        <w:trPr>
          <w:trHeight w:val="432"/>
        </w:trPr>
        <w:tc>
          <w:tcPr>
            <w:tcW w:w="1171" w:type="dxa"/>
            <w:vAlign w:val="bottom"/>
          </w:tcPr>
          <w:p w:rsidR="004973CD" w:rsidRDefault="004973CD" w:rsidP="00490804"/>
          <w:p w:rsidR="00A82BA3" w:rsidRDefault="00AD0D7A" w:rsidP="00490804">
            <w:r>
              <w:t xml:space="preserve"> </w:t>
            </w:r>
            <w:r w:rsidR="004F13B3">
              <w:t>Name of</w:t>
            </w:r>
          </w:p>
          <w:p w:rsidR="004F13B3" w:rsidRPr="005114CE" w:rsidRDefault="004973CD" w:rsidP="00490804">
            <w:r>
              <w:t xml:space="preserve"> </w:t>
            </w:r>
            <w:r w:rsidR="004F13B3">
              <w:t>Organization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4F13B3">
        <w:tc>
          <w:tcPr>
            <w:tcW w:w="117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F13B3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CC5112">
      <w:r>
        <w:t>Responsible Person ___________________________________ Position____________________________________</w:t>
      </w:r>
    </w:p>
    <w:p w:rsidR="00A01718" w:rsidRDefault="00A0171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01718" w:rsidP="00490804">
            <w:r>
              <w:t>Physical 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F15FB" w:rsidP="005C4FA7">
            <w:pPr>
              <w:pStyle w:val="Heading3"/>
            </w:pPr>
            <w:r>
              <w:t xml:space="preserve">Residential </w:t>
            </w:r>
            <w:r w:rsidR="005C4FA7">
              <w:t xml:space="preserve">(Street) </w:t>
            </w:r>
            <w:r w:rsidR="00856C35" w:rsidRPr="00490804">
              <w:t>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4F13B3" w:rsidRDefault="004F13B3">
            <w:pPr>
              <w:rPr>
                <w:szCs w:val="19"/>
              </w:rPr>
            </w:pPr>
          </w:p>
          <w:p w:rsidR="004F13B3" w:rsidRPr="005114CE" w:rsidRDefault="00A01718">
            <w:pPr>
              <w:rPr>
                <w:szCs w:val="19"/>
              </w:rPr>
            </w:pPr>
            <w:r>
              <w:rPr>
                <w:szCs w:val="19"/>
              </w:rPr>
              <w:t>Postal</w:t>
            </w: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4F13B3" w:rsidRDefault="00856C35" w:rsidP="004F13B3">
            <w:pPr>
              <w:pStyle w:val="Heading3"/>
            </w:pPr>
            <w:r w:rsidRPr="00490804">
              <w:t>City</w:t>
            </w:r>
            <w:r w:rsidR="004973CD">
              <w:t>/Town/Prov</w:t>
            </w:r>
            <w:r w:rsidR="00DE47C1">
              <w:t>i</w:t>
            </w:r>
            <w:r w:rsidR="004973CD">
              <w:t>nce</w:t>
            </w:r>
            <w:r w:rsidR="004F13B3">
              <w:t xml:space="preserve">                                                                Country</w:t>
            </w:r>
          </w:p>
          <w:p w:rsidR="004F13B3" w:rsidRPr="004F13B3" w:rsidRDefault="004F13B3" w:rsidP="004F13B3"/>
          <w:p w:rsidR="004F13B3" w:rsidRPr="004F13B3" w:rsidRDefault="004F13B3" w:rsidP="004F13B3"/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71646">
      <w:r>
        <w:t>Address</w:t>
      </w:r>
      <w:r w:rsidR="00A01718">
        <w:t>:</w:t>
      </w:r>
      <w:r>
        <w:t xml:space="preserve"> [</w:t>
      </w:r>
      <w:r w:rsidR="00EA0C05">
        <w:t>if different from</w:t>
      </w:r>
      <w:r w:rsidR="004F13B3">
        <w:t xml:space="preserve"> residential </w:t>
      </w:r>
      <w:r w:rsidR="005C4FA7">
        <w:t xml:space="preserve">(Street) </w:t>
      </w:r>
      <w:r>
        <w:t>address]</w:t>
      </w:r>
      <w:r w:rsidR="004F13B3">
        <w:t xml:space="preserve"> </w:t>
      </w:r>
      <w:r w:rsidR="00A01718">
        <w:t>________</w:t>
      </w:r>
      <w:r w:rsidR="004F13B3">
        <w:t>____________________________________________</w:t>
      </w:r>
    </w:p>
    <w:p w:rsidR="004F13B3" w:rsidRDefault="004F13B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F15FB" w:rsidRPr="008F15FB" w:rsidRDefault="00871646">
      <w:r>
        <w:t>Social Media</w:t>
      </w:r>
      <w:r w:rsidR="00A01718">
        <w:t xml:space="preserve"> contact </w:t>
      </w:r>
      <w:r>
        <w:t>information [</w:t>
      </w:r>
      <w:r w:rsidR="008F15FB" w:rsidRPr="008F15FB">
        <w:t>Twitter, Facebook, or other media</w:t>
      </w:r>
      <w:r>
        <w:t>]</w:t>
      </w:r>
      <w:r w:rsidR="008F15FB">
        <w:t xml:space="preserve"> </w:t>
      </w:r>
      <w:r w:rsidR="008F15FB" w:rsidRPr="008F15FB">
        <w:t>_____________</w:t>
      </w:r>
      <w:r w:rsidR="00A01718">
        <w:t>__________________________________________________</w:t>
      </w:r>
      <w:r w:rsidR="008F15FB" w:rsidRPr="008F15FB">
        <w:t>_____________________________</w:t>
      </w:r>
      <w:r w:rsidR="005C4FA7">
        <w:t>___</w:t>
      </w:r>
    </w:p>
    <w:p w:rsidR="008F15FB" w:rsidRPr="008F15FB" w:rsidRDefault="008F15FB">
      <w:pPr>
        <w:rPr>
          <w:b/>
        </w:rPr>
      </w:pPr>
    </w:p>
    <w:p w:rsidR="00DE47C1" w:rsidRPr="00DE47C1" w:rsidRDefault="004F13B3">
      <w:pPr>
        <w:rPr>
          <w:b/>
          <w:color w:val="FF0000"/>
          <w:u w:val="single"/>
        </w:rPr>
      </w:pPr>
      <w:r w:rsidRPr="00DE47C1">
        <w:rPr>
          <w:b/>
          <w:color w:val="FF0000"/>
          <w:u w:val="single"/>
        </w:rPr>
        <w:t>Additional contact information</w:t>
      </w:r>
      <w:r w:rsidR="008F15FB" w:rsidRPr="00DE47C1">
        <w:rPr>
          <w:b/>
          <w:color w:val="FF0000"/>
          <w:u w:val="single"/>
        </w:rPr>
        <w:t>:</w:t>
      </w:r>
      <w:r w:rsidR="00DE47C1" w:rsidRPr="00DE47C1">
        <w:rPr>
          <w:b/>
          <w:color w:val="FF0000"/>
          <w:u w:val="single"/>
        </w:rPr>
        <w:t xml:space="preserve"> </w:t>
      </w:r>
    </w:p>
    <w:p w:rsidR="00DE47C1" w:rsidRDefault="00DE47C1">
      <w:pPr>
        <w:rPr>
          <w:b/>
          <w:color w:val="FF0000"/>
        </w:rPr>
      </w:pPr>
    </w:p>
    <w:p w:rsidR="00DE47C1" w:rsidRDefault="00DE47C1" w:rsidP="00DE47C1">
      <w:pPr>
        <w:rPr>
          <w:b/>
          <w:color w:val="FF0000"/>
        </w:rPr>
      </w:pPr>
      <w:r>
        <w:rPr>
          <w:b/>
          <w:color w:val="FF0000"/>
        </w:rPr>
        <w:t>Name of a second contact person: _________________________________________________________________</w:t>
      </w:r>
    </w:p>
    <w:p w:rsidR="00DE47C1" w:rsidRPr="008F15FB" w:rsidRDefault="00DE47C1" w:rsidP="00DE47C1">
      <w:pPr>
        <w:rPr>
          <w:b/>
          <w:color w:val="FF0000"/>
        </w:rPr>
      </w:pPr>
    </w:p>
    <w:p w:rsidR="00CE7B9D" w:rsidRDefault="008F15FB">
      <w:pPr>
        <w:rPr>
          <w:b/>
          <w:color w:val="FF0000"/>
        </w:rPr>
      </w:pPr>
      <w:r w:rsidRPr="008F15FB">
        <w:rPr>
          <w:b/>
          <w:color w:val="FF0000"/>
        </w:rPr>
        <w:t>Address of the person</w:t>
      </w:r>
      <w:r w:rsidR="00DE47C1">
        <w:rPr>
          <w:b/>
          <w:color w:val="FF0000"/>
        </w:rPr>
        <w:t>:</w:t>
      </w:r>
      <w:r w:rsidR="005C4FA7">
        <w:rPr>
          <w:b/>
          <w:color w:val="FF0000"/>
        </w:rPr>
        <w:t xml:space="preserve"> [</w:t>
      </w:r>
      <w:r>
        <w:rPr>
          <w:b/>
          <w:color w:val="FF0000"/>
        </w:rPr>
        <w:t>Both street address and postal address</w:t>
      </w:r>
      <w:r w:rsidR="00156A74">
        <w:rPr>
          <w:b/>
          <w:color w:val="FF0000"/>
        </w:rPr>
        <w:t>-</w:t>
      </w:r>
      <w:r>
        <w:rPr>
          <w:b/>
          <w:color w:val="FF0000"/>
        </w:rPr>
        <w:t xml:space="preserve"> if different from residential</w:t>
      </w:r>
      <w:r w:rsidR="005C4FA7">
        <w:rPr>
          <w:b/>
          <w:color w:val="FF0000"/>
        </w:rPr>
        <w:t xml:space="preserve"> (Street) address]</w:t>
      </w:r>
      <w:r>
        <w:rPr>
          <w:b/>
          <w:color w:val="FF0000"/>
        </w:rPr>
        <w:t xml:space="preserve"> </w:t>
      </w:r>
      <w:r w:rsidRPr="008F15FB">
        <w:rPr>
          <w:b/>
          <w:color w:val="FF0000"/>
        </w:rPr>
        <w:t>_________________________________________________________</w:t>
      </w:r>
      <w:r w:rsidR="005C4FA7">
        <w:rPr>
          <w:b/>
          <w:color w:val="FF0000"/>
        </w:rPr>
        <w:t>__________</w:t>
      </w:r>
      <w:r w:rsidR="00DE47C1">
        <w:rPr>
          <w:b/>
          <w:color w:val="FF0000"/>
        </w:rPr>
        <w:t>_______________________</w:t>
      </w:r>
      <w:r w:rsidR="005C4FA7">
        <w:rPr>
          <w:b/>
          <w:color w:val="FF0000"/>
        </w:rPr>
        <w:t>____</w:t>
      </w:r>
    </w:p>
    <w:p w:rsidR="00DE47C1" w:rsidRDefault="00DE47C1">
      <w:pPr>
        <w:rPr>
          <w:b/>
          <w:color w:val="FF0000"/>
        </w:rPr>
      </w:pPr>
    </w:p>
    <w:p w:rsidR="00DE47C1" w:rsidRPr="008F15FB" w:rsidRDefault="00DE47C1">
      <w:pPr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______________________________________________________________________________________________</w:t>
      </w:r>
    </w:p>
    <w:p w:rsidR="008F15FB" w:rsidRPr="008F15FB" w:rsidRDefault="008F15FB">
      <w:pPr>
        <w:rPr>
          <w:b/>
          <w:color w:val="FF0000"/>
        </w:rPr>
      </w:pPr>
    </w:p>
    <w:p w:rsidR="00DE47C1" w:rsidRDefault="00DE47C1" w:rsidP="00DE47C1">
      <w:pPr>
        <w:rPr>
          <w:b/>
          <w:color w:val="FF0000"/>
        </w:rPr>
      </w:pPr>
      <w:r>
        <w:rPr>
          <w:b/>
          <w:color w:val="FF0000"/>
        </w:rPr>
        <w:t>Telephone/Cell Number: ___________________________________ Email: ___</w:t>
      </w:r>
      <w:r w:rsidR="00156A74">
        <w:rPr>
          <w:b/>
          <w:color w:val="FF0000"/>
        </w:rPr>
        <w:t>_____</w:t>
      </w:r>
      <w:r>
        <w:rPr>
          <w:b/>
          <w:color w:val="FF0000"/>
        </w:rPr>
        <w:t>_______________________</w:t>
      </w:r>
    </w:p>
    <w:p w:rsidR="00DE47C1" w:rsidRDefault="00DE47C1" w:rsidP="00DE47C1">
      <w:pPr>
        <w:rPr>
          <w:b/>
          <w:color w:val="FF0000"/>
        </w:rPr>
      </w:pPr>
    </w:p>
    <w:p w:rsidR="00CE7B9D" w:rsidRPr="008F15FB" w:rsidRDefault="00156A74">
      <w:pPr>
        <w:rPr>
          <w:b/>
          <w:color w:val="FF0000"/>
        </w:rPr>
      </w:pPr>
      <w:r>
        <w:rPr>
          <w:b/>
          <w:color w:val="FF0000"/>
        </w:rPr>
        <w:t xml:space="preserve">Relationship or </w:t>
      </w:r>
      <w:r w:rsidR="008F15FB" w:rsidRPr="008F15FB">
        <w:rPr>
          <w:b/>
          <w:color w:val="FF0000"/>
        </w:rPr>
        <w:t xml:space="preserve">Position </w:t>
      </w:r>
      <w:r>
        <w:rPr>
          <w:b/>
          <w:color w:val="FF0000"/>
        </w:rPr>
        <w:t>to</w:t>
      </w:r>
      <w:r w:rsidR="008F15FB" w:rsidRPr="008F15FB">
        <w:rPr>
          <w:b/>
          <w:color w:val="FF0000"/>
        </w:rPr>
        <w:t xml:space="preserve"> you</w:t>
      </w:r>
      <w:r>
        <w:rPr>
          <w:b/>
          <w:color w:val="FF0000"/>
        </w:rPr>
        <w:t xml:space="preserve"> or the organization:</w:t>
      </w:r>
      <w:r w:rsidR="008F15FB" w:rsidRPr="008F15FB">
        <w:rPr>
          <w:b/>
          <w:color w:val="FF0000"/>
        </w:rPr>
        <w:t xml:space="preserve"> </w:t>
      </w:r>
      <w:r w:rsidR="0063455A">
        <w:rPr>
          <w:b/>
          <w:color w:val="FF0000"/>
        </w:rPr>
        <w:t>_________</w:t>
      </w:r>
      <w:r w:rsidR="00CE7B9D" w:rsidRPr="008F15FB">
        <w:rPr>
          <w:b/>
          <w:color w:val="FF0000"/>
        </w:rPr>
        <w:t>__________________________</w:t>
      </w:r>
      <w:r w:rsidR="005C4FA7">
        <w:rPr>
          <w:b/>
          <w:color w:val="FF0000"/>
        </w:rPr>
        <w:t>______________</w:t>
      </w:r>
    </w:p>
    <w:p w:rsidR="004F13B3" w:rsidRPr="008F15FB" w:rsidRDefault="004F13B3">
      <w:pPr>
        <w:rPr>
          <w:b/>
        </w:rPr>
      </w:pPr>
    </w:p>
    <w:p w:rsidR="00856C35" w:rsidRDefault="00CE7B9D" w:rsidP="00D67C30">
      <w:pPr>
        <w:spacing w:line="360" w:lineRule="auto"/>
        <w:rPr>
          <w:sz w:val="20"/>
          <w:szCs w:val="20"/>
        </w:rPr>
      </w:pPr>
      <w:r w:rsidRPr="00CE7B9D">
        <w:rPr>
          <w:sz w:val="20"/>
          <w:szCs w:val="20"/>
        </w:rPr>
        <w:t xml:space="preserve">Organization or denominational affiliation: </w:t>
      </w:r>
      <w:r>
        <w:rPr>
          <w:sz w:val="20"/>
          <w:szCs w:val="20"/>
        </w:rPr>
        <w:t>________________________________________________________</w:t>
      </w:r>
    </w:p>
    <w:p w:rsidR="00CE7B9D" w:rsidRPr="0063455A" w:rsidRDefault="00CE7B9D" w:rsidP="00D67C30">
      <w:pPr>
        <w:spacing w:line="360" w:lineRule="auto"/>
        <w:rPr>
          <w:sz w:val="20"/>
          <w:szCs w:val="20"/>
        </w:rPr>
      </w:pPr>
      <w:r w:rsidRPr="0063455A">
        <w:rPr>
          <w:sz w:val="20"/>
          <w:szCs w:val="20"/>
        </w:rPr>
        <w:t>_________________________________________________________________________________</w:t>
      </w:r>
      <w:r w:rsidR="00D67C30" w:rsidRPr="0063455A">
        <w:rPr>
          <w:sz w:val="20"/>
          <w:szCs w:val="20"/>
        </w:rPr>
        <w:t>_</w:t>
      </w:r>
      <w:r w:rsidRPr="0063455A">
        <w:rPr>
          <w:sz w:val="20"/>
          <w:szCs w:val="20"/>
        </w:rPr>
        <w:t>________</w:t>
      </w:r>
    </w:p>
    <w:p w:rsidR="00CC5112" w:rsidRDefault="00D67C30" w:rsidP="006C386C">
      <w:r>
        <w:rPr>
          <w:u w:val="single"/>
        </w:rPr>
        <w:br/>
      </w:r>
      <w:r w:rsidR="005C4FA7" w:rsidRPr="00156A74">
        <w:t>Date your o</w:t>
      </w:r>
      <w:r w:rsidR="001A59B5" w:rsidRPr="00156A74">
        <w:t>rganization</w:t>
      </w:r>
      <w:r w:rsidR="005C4FA7">
        <w:t xml:space="preserve"> was organized</w:t>
      </w:r>
      <w:r>
        <w:t>: _</w:t>
      </w:r>
      <w:r w:rsidR="005C4FA7">
        <w:t>______________</w:t>
      </w:r>
      <w:r>
        <w:t>_</w:t>
      </w:r>
      <w:r w:rsidR="00413C03">
        <w:t xml:space="preserve"> </w:t>
      </w:r>
      <w:r w:rsidR="00CC5112">
        <w:t xml:space="preserve">Government Registration Number </w:t>
      </w:r>
      <w:r>
        <w:t xml:space="preserve">or ID:   </w:t>
      </w:r>
      <w:r w:rsidR="00CC5112">
        <w:t>_____________</w:t>
      </w:r>
    </w:p>
    <w:p w:rsidR="001A59B5" w:rsidRDefault="001A59B5" w:rsidP="006C386C"/>
    <w:p w:rsidR="00C92A3C" w:rsidRDefault="00DE47C1" w:rsidP="00D67C30">
      <w:pPr>
        <w:spacing w:line="360" w:lineRule="auto"/>
      </w:pPr>
      <w:r>
        <w:t xml:space="preserve">Officers of your organization: </w:t>
      </w:r>
      <w:r w:rsidR="004973CD">
        <w:t>Chairman</w:t>
      </w:r>
      <w:r w:rsidR="00D67C30">
        <w:t>: ______________________________</w:t>
      </w:r>
      <w:r w:rsidR="004973CD">
        <w:t>, S</w:t>
      </w:r>
      <w:r w:rsidR="005C4FA7">
        <w:t>ecretary</w:t>
      </w:r>
      <w:r w:rsidR="00D67C30">
        <w:t>: ______________________</w:t>
      </w:r>
      <w:r w:rsidR="0063455A">
        <w:t>,</w:t>
      </w:r>
      <w:r w:rsidR="005C4FA7">
        <w:t xml:space="preserve"> T</w:t>
      </w:r>
      <w:r w:rsidR="009B3B6C">
        <w:t>reasure</w:t>
      </w:r>
      <w:r w:rsidR="00E377D3">
        <w:t>r</w:t>
      </w:r>
      <w:r w:rsidR="0063455A">
        <w:t>:</w:t>
      </w:r>
      <w:r w:rsidR="009B3B6C">
        <w:t xml:space="preserve"> ___________</w:t>
      </w:r>
      <w:r w:rsidR="00D67C30">
        <w:t>___________________</w:t>
      </w:r>
      <w:r w:rsidR="009B3B6C">
        <w:t>_____</w:t>
      </w:r>
    </w:p>
    <w:p w:rsidR="00330050" w:rsidRDefault="00AD0D7A" w:rsidP="00330050">
      <w:pPr>
        <w:pStyle w:val="Heading2"/>
      </w:pPr>
      <w:r>
        <w:t xml:space="preserve">A </w:t>
      </w:r>
      <w:r w:rsidR="000119C2">
        <w:t>B</w:t>
      </w:r>
      <w:r>
        <w:t xml:space="preserve">rief </w:t>
      </w:r>
      <w:r w:rsidR="001A59B5">
        <w:t>Mission Statement</w:t>
      </w:r>
      <w:r w:rsidR="00BF3644">
        <w:t xml:space="preserve"> for</w:t>
      </w:r>
      <w:r w:rsidR="000119C2">
        <w:t xml:space="preserve"> Y</w:t>
      </w:r>
      <w:r w:rsidR="00BF3644">
        <w:t xml:space="preserve">our </w:t>
      </w:r>
      <w:r w:rsidR="000119C2">
        <w:t>O</w:t>
      </w:r>
      <w:r w:rsidR="00BF3644">
        <w:t>rganization</w:t>
      </w:r>
    </w:p>
    <w:p w:rsidR="001A59B5" w:rsidRDefault="001A59B5" w:rsidP="001A59B5"/>
    <w:p w:rsidR="001A59B5" w:rsidRDefault="001A59B5" w:rsidP="001A59B5"/>
    <w:p w:rsidR="001A59B5" w:rsidRDefault="001A59B5" w:rsidP="001A59B5">
      <w:bookmarkStart w:id="0" w:name="_GoBack"/>
      <w:bookmarkEnd w:id="0"/>
    </w:p>
    <w:p w:rsidR="001A59B5" w:rsidRDefault="0063455A" w:rsidP="001A59B5">
      <w:r>
        <w:br/>
      </w:r>
    </w:p>
    <w:p w:rsidR="001A59B5" w:rsidRDefault="001A59B5" w:rsidP="001A59B5"/>
    <w:p w:rsidR="003504AD" w:rsidRDefault="003504AD" w:rsidP="001A59B5"/>
    <w:p w:rsidR="003504AD" w:rsidRDefault="003504AD" w:rsidP="001A59B5"/>
    <w:p w:rsidR="003504AD" w:rsidRDefault="003504AD" w:rsidP="001A59B5"/>
    <w:p w:rsidR="00871876" w:rsidRDefault="009B3B6C" w:rsidP="00871876">
      <w:pPr>
        <w:pStyle w:val="Heading2"/>
      </w:pPr>
      <w:r>
        <w:lastRenderedPageBreak/>
        <w:t>Statement of Beliefs</w:t>
      </w:r>
      <w:r w:rsidR="008E7017">
        <w:t xml:space="preserve"> for </w:t>
      </w:r>
      <w:r w:rsidR="000119C2">
        <w:t>Y</w:t>
      </w:r>
      <w:r w:rsidR="008E7017">
        <w:t xml:space="preserve">our </w:t>
      </w:r>
      <w:r w:rsidR="000119C2">
        <w:t>O</w:t>
      </w:r>
      <w:r w:rsidR="008E7017">
        <w:t>rganization</w:t>
      </w:r>
    </w:p>
    <w:p w:rsidR="00C92A3C" w:rsidRDefault="00C92A3C"/>
    <w:p w:rsidR="00C92A3C" w:rsidRDefault="00C92A3C"/>
    <w:p w:rsidR="00C92A3C" w:rsidRDefault="00C92A3C"/>
    <w:p w:rsidR="00BC07E3" w:rsidRDefault="00BC07E3"/>
    <w:p w:rsidR="00C92A3C" w:rsidRDefault="00C92A3C" w:rsidP="00C92A3C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CC5112" w:rsidRDefault="00CC5112" w:rsidP="00BC07E3"/>
    <w:p w:rsidR="00CC5112" w:rsidRDefault="00CC5112" w:rsidP="00BC07E3"/>
    <w:p w:rsidR="00CC5112" w:rsidRDefault="00CC5112" w:rsidP="00BC07E3"/>
    <w:p w:rsidR="00CC5112" w:rsidRDefault="00CC5112" w:rsidP="00BC07E3"/>
    <w:p w:rsidR="00BC07E3" w:rsidRDefault="00BC07E3" w:rsidP="00BC07E3"/>
    <w:p w:rsidR="00C92A3C" w:rsidRDefault="00DE47C1" w:rsidP="009B3B6C">
      <w:pPr>
        <w:pStyle w:val="Heading2"/>
      </w:pPr>
      <w:r>
        <w:t xml:space="preserve">Additional </w:t>
      </w:r>
      <w:r w:rsidR="009B3B6C">
        <w:t xml:space="preserve">Request </w:t>
      </w:r>
      <w:r w:rsidR="00D67C30">
        <w:t xml:space="preserve">and Authorization </w:t>
      </w:r>
      <w:r w:rsidR="009B3B6C">
        <w:t>information</w:t>
      </w:r>
    </w:p>
    <w:p w:rsidR="00C92A3C" w:rsidRDefault="00C92A3C"/>
    <w:p w:rsidR="009B3B6C" w:rsidRDefault="009B3B6C" w:rsidP="00DE47C1">
      <w:pPr>
        <w:spacing w:line="360" w:lineRule="auto"/>
      </w:pPr>
      <w:r>
        <w:t>What is the purpose of your request?</w:t>
      </w:r>
      <w:r w:rsidR="00DE47C1">
        <w:t xml:space="preserve">  ________________________________________________________________</w:t>
      </w:r>
    </w:p>
    <w:p w:rsidR="009B3B6C" w:rsidRDefault="00DE47C1" w:rsidP="00DE47C1">
      <w:pPr>
        <w:spacing w:line="360" w:lineRule="auto"/>
      </w:pPr>
      <w:r>
        <w:t>_______________________________________________________________________________________________</w:t>
      </w:r>
    </w:p>
    <w:p w:rsidR="009B3B6C" w:rsidRDefault="009B3B6C"/>
    <w:p w:rsidR="009B3B6C" w:rsidRDefault="009B3B6C">
      <w:r>
        <w:t>What types of materials are you requesting?</w:t>
      </w:r>
      <w:r w:rsidR="00DE47C1">
        <w:t xml:space="preserve"> ___________________________________________________________</w:t>
      </w:r>
    </w:p>
    <w:p w:rsidR="00DE47C1" w:rsidRDefault="00DE47C1"/>
    <w:p w:rsidR="00DE47C1" w:rsidRDefault="00DE47C1">
      <w:r>
        <w:t>_______________________________________________________________________________________________</w:t>
      </w:r>
      <w:r>
        <w:br/>
      </w:r>
      <w:r>
        <w:br/>
        <w:t xml:space="preserve">Can you use Sunday </w:t>
      </w:r>
      <w:proofErr w:type="gramStart"/>
      <w:r>
        <w:t>School</w:t>
      </w:r>
      <w:proofErr w:type="gramEnd"/>
      <w:r>
        <w:t xml:space="preserve"> materials and Vacation Bible School resources?  Yes ______   No _______</w:t>
      </w:r>
    </w:p>
    <w:p w:rsidR="00DE47C1" w:rsidRDefault="00DE47C1"/>
    <w:p w:rsidR="00DE47C1" w:rsidRDefault="00DE47C1">
      <w:r>
        <w:br/>
        <w:t xml:space="preserve">Where is the nearest port or container yard </w:t>
      </w:r>
      <w:r w:rsidR="00156A74">
        <w:t xml:space="preserve">in your country </w:t>
      </w:r>
      <w:r>
        <w:t xml:space="preserve">for receiving the consignment? </w:t>
      </w:r>
    </w:p>
    <w:p w:rsidR="00DE47C1" w:rsidRDefault="00156A74">
      <w:r>
        <w:t xml:space="preserve">Nearest </w:t>
      </w:r>
      <w:r w:rsidR="00DE47C1">
        <w:t>Port: ______________________________</w:t>
      </w:r>
      <w:proofErr w:type="gramStart"/>
      <w:r w:rsidR="00DE47C1">
        <w:t>_</w:t>
      </w:r>
      <w:r>
        <w:t xml:space="preserve">  Nearest</w:t>
      </w:r>
      <w:proofErr w:type="gramEnd"/>
      <w:r w:rsidR="00DE47C1">
        <w:t xml:space="preserve"> Container Yard: _______________________________</w:t>
      </w:r>
    </w:p>
    <w:p w:rsidR="00DE47C1" w:rsidRDefault="00DE47C1"/>
    <w:p w:rsidR="00DE47C1" w:rsidRDefault="00DE47C1"/>
    <w:p w:rsidR="00DE47C1" w:rsidRDefault="00D67C30">
      <w:r>
        <w:t xml:space="preserve">I, or our organization, agree to have the necessary funds to cover all charges, costs and fees related to the consignment when it arrives. Furthermore, I agree to submit photos and follow-up reports to Christian Literature for Africa for possible use in their newsletter. </w:t>
      </w:r>
    </w:p>
    <w:p w:rsidR="00DE47C1" w:rsidRDefault="00DE47C1"/>
    <w:p w:rsidR="00DE47C1" w:rsidRDefault="00D67C30">
      <w:r>
        <w:t>_____________________________________________________________</w:t>
      </w:r>
    </w:p>
    <w:p w:rsidR="009B3B6C" w:rsidRPr="00156A74" w:rsidRDefault="00D67C30">
      <w:pPr>
        <w:rPr>
          <w:i/>
          <w:sz w:val="16"/>
        </w:rPr>
      </w:pPr>
      <w:r w:rsidRPr="00156A74">
        <w:rPr>
          <w:i/>
          <w:sz w:val="16"/>
        </w:rPr>
        <w:t>Signature:</w:t>
      </w:r>
    </w:p>
    <w:p w:rsidR="009B3B6C" w:rsidRDefault="00D67C30">
      <w:r>
        <w:t>_____________________________________________________________    Date: ___________________________</w:t>
      </w:r>
    </w:p>
    <w:p w:rsidR="009B3B6C" w:rsidRDefault="00D67C30">
      <w:pPr>
        <w:rPr>
          <w:i/>
          <w:sz w:val="16"/>
        </w:rPr>
      </w:pPr>
      <w:r w:rsidRPr="00156A74">
        <w:rPr>
          <w:i/>
          <w:sz w:val="16"/>
        </w:rPr>
        <w:t>Printed Name:</w:t>
      </w:r>
    </w:p>
    <w:p w:rsidR="003504AD" w:rsidRDefault="003504AD">
      <w:pPr>
        <w:rPr>
          <w:i/>
          <w:sz w:val="16"/>
        </w:rPr>
      </w:pPr>
    </w:p>
    <w:p w:rsidR="003504AD" w:rsidRDefault="003504AD">
      <w:pPr>
        <w:rPr>
          <w:i/>
          <w:sz w:val="16"/>
        </w:rPr>
      </w:pPr>
    </w:p>
    <w:p w:rsidR="003504AD" w:rsidRPr="00156A74" w:rsidRDefault="003504AD">
      <w:pPr>
        <w:rPr>
          <w:i/>
          <w:sz w:val="16"/>
        </w:rPr>
      </w:pPr>
    </w:p>
    <w:p w:rsidR="00871876" w:rsidRPr="00AD0D7A" w:rsidRDefault="009B3B6C" w:rsidP="00871876">
      <w:pPr>
        <w:pStyle w:val="Heading2"/>
      </w:pPr>
      <w:r w:rsidRPr="00AD0D7A">
        <w:t>Christian Literature for Africa</w:t>
      </w:r>
      <w:r w:rsidR="008E7017" w:rsidRPr="00AD0D7A">
        <w:t xml:space="preserve"> </w:t>
      </w:r>
      <w:r w:rsidR="009D7EBD">
        <w:t>Additional I</w:t>
      </w:r>
      <w:r w:rsidR="008E7017" w:rsidRPr="00AD0D7A">
        <w:t>nformation</w:t>
      </w:r>
    </w:p>
    <w:p w:rsidR="009B3B6C" w:rsidRPr="00AD0D7A" w:rsidRDefault="009B3B6C" w:rsidP="009B3B6C">
      <w:pPr>
        <w:rPr>
          <w:color w:val="7030A0"/>
        </w:rPr>
      </w:pPr>
    </w:p>
    <w:p w:rsidR="009B3B6C" w:rsidRPr="0063455A" w:rsidRDefault="009B3B6C" w:rsidP="00BC231E">
      <w:pPr>
        <w:tabs>
          <w:tab w:val="left" w:pos="5940"/>
        </w:tabs>
        <w:rPr>
          <w:b/>
          <w:color w:val="7030A0"/>
        </w:rPr>
      </w:pPr>
      <w:r w:rsidRPr="0063455A">
        <w:rPr>
          <w:b/>
          <w:color w:val="7030A0"/>
        </w:rPr>
        <w:t>We see</w:t>
      </w:r>
      <w:r w:rsidR="00825ECF" w:rsidRPr="0063455A">
        <w:rPr>
          <w:b/>
          <w:color w:val="7030A0"/>
        </w:rPr>
        <w:t>k</w:t>
      </w:r>
      <w:r w:rsidRPr="0063455A">
        <w:rPr>
          <w:b/>
          <w:color w:val="7030A0"/>
        </w:rPr>
        <w:t xml:space="preserve"> out </w:t>
      </w:r>
      <w:r w:rsidR="00825ECF" w:rsidRPr="0063455A">
        <w:rPr>
          <w:b/>
          <w:color w:val="7030A0"/>
        </w:rPr>
        <w:t xml:space="preserve">donated </w:t>
      </w:r>
      <w:r w:rsidR="00C3218C" w:rsidRPr="0063455A">
        <w:rPr>
          <w:b/>
          <w:color w:val="7030A0"/>
        </w:rPr>
        <w:t>materials</w:t>
      </w:r>
      <w:r w:rsidRPr="0063455A">
        <w:rPr>
          <w:b/>
          <w:color w:val="7030A0"/>
        </w:rPr>
        <w:t xml:space="preserve"> from various sources </w:t>
      </w:r>
      <w:r w:rsidR="00825ECF" w:rsidRPr="0063455A">
        <w:rPr>
          <w:b/>
          <w:color w:val="7030A0"/>
        </w:rPr>
        <w:t xml:space="preserve">in order to meet the needs of those requesting </w:t>
      </w:r>
      <w:r w:rsidR="00C3218C" w:rsidRPr="0063455A">
        <w:rPr>
          <w:b/>
          <w:color w:val="7030A0"/>
        </w:rPr>
        <w:t>these supplies</w:t>
      </w:r>
      <w:r w:rsidR="00825ECF" w:rsidRPr="0063455A">
        <w:rPr>
          <w:b/>
          <w:color w:val="7030A0"/>
        </w:rPr>
        <w:t>. For this reason we can’t guarantee that your request can be filled precisely</w:t>
      </w:r>
      <w:r w:rsidR="00156A74" w:rsidRPr="0063455A">
        <w:rPr>
          <w:b/>
          <w:color w:val="7030A0"/>
        </w:rPr>
        <w:t xml:space="preserve"> or immediately</w:t>
      </w:r>
      <w:r w:rsidR="00825ECF" w:rsidRPr="0063455A">
        <w:rPr>
          <w:b/>
          <w:color w:val="7030A0"/>
        </w:rPr>
        <w:t xml:space="preserve">. </w:t>
      </w:r>
      <w:r w:rsidR="00E34810" w:rsidRPr="0063455A">
        <w:rPr>
          <w:b/>
          <w:color w:val="7030A0"/>
        </w:rPr>
        <w:t>Normally</w:t>
      </w:r>
      <w:r w:rsidR="00A01718" w:rsidRPr="0063455A">
        <w:rPr>
          <w:b/>
          <w:color w:val="7030A0"/>
        </w:rPr>
        <w:t>,</w:t>
      </w:r>
      <w:r w:rsidR="00E34810" w:rsidRPr="0063455A">
        <w:rPr>
          <w:b/>
          <w:color w:val="7030A0"/>
        </w:rPr>
        <w:t xml:space="preserve"> we</w:t>
      </w:r>
      <w:r w:rsidR="00825ECF" w:rsidRPr="0063455A">
        <w:rPr>
          <w:b/>
          <w:color w:val="7030A0"/>
        </w:rPr>
        <w:t xml:space="preserve"> wait</w:t>
      </w:r>
      <w:r w:rsidR="00C3218C" w:rsidRPr="0063455A">
        <w:rPr>
          <w:b/>
          <w:color w:val="7030A0"/>
        </w:rPr>
        <w:t xml:space="preserve"> until we have enough items to fill a 20 foot container before sending the boxed items out.</w:t>
      </w:r>
      <w:r w:rsidR="00825ECF" w:rsidRPr="0063455A">
        <w:rPr>
          <w:b/>
          <w:color w:val="7030A0"/>
        </w:rPr>
        <w:t xml:space="preserve"> </w:t>
      </w:r>
    </w:p>
    <w:p w:rsidR="00825ECF" w:rsidRPr="00E377D3" w:rsidRDefault="00825ECF" w:rsidP="009B3B6C"/>
    <w:p w:rsidR="00825ECF" w:rsidRPr="00AD0D7A" w:rsidRDefault="00825ECF" w:rsidP="009B3B6C">
      <w:pPr>
        <w:rPr>
          <w:b/>
          <w:u w:val="single"/>
        </w:rPr>
      </w:pPr>
      <w:r w:rsidRPr="00E377D3">
        <w:t xml:space="preserve">It is </w:t>
      </w:r>
      <w:r w:rsidR="00CC5112" w:rsidRPr="00E377D3">
        <w:t xml:space="preserve">important to understand that </w:t>
      </w:r>
      <w:r w:rsidRPr="00E377D3">
        <w:t>Christian Literature for Africa only pays for shipping to</w:t>
      </w:r>
      <w:r w:rsidRPr="00E377D3">
        <w:rPr>
          <w:b/>
        </w:rPr>
        <w:t xml:space="preserve"> </w:t>
      </w:r>
      <w:r w:rsidR="00E377D3" w:rsidRPr="00E377D3">
        <w:rPr>
          <w:b/>
          <w:highlight w:val="yellow"/>
          <w:u w:val="single"/>
        </w:rPr>
        <w:t xml:space="preserve">nearest </w:t>
      </w:r>
      <w:r w:rsidRPr="00E377D3">
        <w:rPr>
          <w:b/>
          <w:highlight w:val="yellow"/>
          <w:u w:val="single"/>
        </w:rPr>
        <w:t>port</w:t>
      </w:r>
      <w:r w:rsidRPr="00AD0D7A">
        <w:rPr>
          <w:b/>
          <w:highlight w:val="yellow"/>
          <w:u w:val="single"/>
        </w:rPr>
        <w:t xml:space="preserve"> of entry</w:t>
      </w:r>
      <w:r w:rsidR="00E377D3">
        <w:rPr>
          <w:b/>
          <w:u w:val="single"/>
        </w:rPr>
        <w:t xml:space="preserve"> </w:t>
      </w:r>
      <w:r w:rsidR="00E377D3" w:rsidRPr="00156A74">
        <w:t>or</w:t>
      </w:r>
      <w:r w:rsidR="00E377D3">
        <w:rPr>
          <w:b/>
          <w:u w:val="single"/>
        </w:rPr>
        <w:t xml:space="preserve"> </w:t>
      </w:r>
      <w:r w:rsidR="00E377D3" w:rsidRPr="00E377D3">
        <w:rPr>
          <w:b/>
          <w:highlight w:val="yellow"/>
          <w:u w:val="single"/>
        </w:rPr>
        <w:t>for land locked countries to the nearest container yard</w:t>
      </w:r>
      <w:r w:rsidRPr="00E377D3">
        <w:rPr>
          <w:b/>
          <w:color w:val="7030A0"/>
        </w:rPr>
        <w:t>.</w:t>
      </w:r>
      <w:r w:rsidRPr="00AD0D7A">
        <w:rPr>
          <w:b/>
          <w:color w:val="7030A0"/>
        </w:rPr>
        <w:t xml:space="preserve">  It is </w:t>
      </w:r>
      <w:r w:rsidR="00CC5112" w:rsidRPr="00AD0D7A">
        <w:rPr>
          <w:b/>
          <w:color w:val="7030A0"/>
        </w:rPr>
        <w:t>the responsibility of the receiver to collect</w:t>
      </w:r>
      <w:r w:rsidRPr="00AD0D7A">
        <w:rPr>
          <w:b/>
          <w:color w:val="7030A0"/>
        </w:rPr>
        <w:t xml:space="preserve"> the shipment on time as Christian Literature for Africa </w:t>
      </w:r>
      <w:r w:rsidRPr="00AD0D7A">
        <w:rPr>
          <w:b/>
          <w:highlight w:val="yellow"/>
          <w:u w:val="single"/>
        </w:rPr>
        <w:t>does not pay</w:t>
      </w:r>
      <w:r w:rsidRPr="00AD0D7A">
        <w:rPr>
          <w:b/>
          <w:highlight w:val="yellow"/>
        </w:rPr>
        <w:t xml:space="preserve"> </w:t>
      </w:r>
      <w:r w:rsidRPr="00AD0D7A">
        <w:rPr>
          <w:b/>
          <w:highlight w:val="yellow"/>
          <w:u w:val="single"/>
        </w:rPr>
        <w:t>dock fees</w:t>
      </w:r>
      <w:r w:rsidR="00CC5112" w:rsidRPr="00AD0D7A">
        <w:rPr>
          <w:b/>
          <w:highlight w:val="yellow"/>
          <w:u w:val="single"/>
        </w:rPr>
        <w:t>,</w:t>
      </w:r>
      <w:r w:rsidRPr="00AD0D7A">
        <w:rPr>
          <w:b/>
          <w:highlight w:val="yellow"/>
          <w:u w:val="single"/>
        </w:rPr>
        <w:t xml:space="preserve"> </w:t>
      </w:r>
      <w:r w:rsidR="00CC5112" w:rsidRPr="00AD0D7A">
        <w:rPr>
          <w:b/>
          <w:highlight w:val="yellow"/>
          <w:u w:val="single"/>
        </w:rPr>
        <w:t>storage fees or in country transport.</w:t>
      </w:r>
    </w:p>
    <w:p w:rsidR="00CC5112" w:rsidRPr="00AD0D7A" w:rsidRDefault="00CC5112" w:rsidP="009B3B6C">
      <w:pPr>
        <w:rPr>
          <w:b/>
          <w:color w:val="F79646" w:themeColor="accent6"/>
          <w:u w:val="single"/>
        </w:rPr>
      </w:pPr>
    </w:p>
    <w:p w:rsidR="00CC5112" w:rsidRDefault="00CC5112" w:rsidP="009B3B6C">
      <w:r w:rsidRPr="00AD0D7A">
        <w:rPr>
          <w:b/>
        </w:rPr>
        <w:t>Name of person requesting materials</w:t>
      </w:r>
      <w:r>
        <w:t xml:space="preserve"> __________________________________________________</w:t>
      </w:r>
    </w:p>
    <w:p w:rsidR="00A25B81" w:rsidRDefault="00A25B81" w:rsidP="009B3B6C"/>
    <w:p w:rsidR="00A25B81" w:rsidRDefault="00A25B81" w:rsidP="009B3B6C">
      <w:r>
        <w:t>Email</w:t>
      </w:r>
      <w:r w:rsidR="00D67C30">
        <w:t xml:space="preserve"> Address:</w:t>
      </w:r>
      <w:r>
        <w:t xml:space="preserve"> </w:t>
      </w:r>
      <w:hyperlink r:id="rId10" w:history="1">
        <w:r w:rsidRPr="00097ED8">
          <w:rPr>
            <w:rStyle w:val="Hyperlink"/>
          </w:rPr>
          <w:t>clafrica1@gmail.com</w:t>
        </w:r>
      </w:hyperlink>
      <w:r w:rsidR="00D67C30" w:rsidRPr="00D67C30">
        <w:rPr>
          <w:rStyle w:val="Hyperlink"/>
          <w:u w:val="none"/>
        </w:rPr>
        <w:t xml:space="preserve">                                </w:t>
      </w:r>
      <w:r>
        <w:t>Mailing Address: PO Box 5524</w:t>
      </w:r>
      <w:r w:rsidR="00D67C30">
        <w:t xml:space="preserve">, </w:t>
      </w:r>
      <w:r>
        <w:t xml:space="preserve">Fort Wayne IN 46895 </w:t>
      </w:r>
      <w:r w:rsidR="00D67C30">
        <w:t>U</w:t>
      </w:r>
      <w:r>
        <w:t xml:space="preserve">.S.A. </w:t>
      </w:r>
    </w:p>
    <w:p w:rsidR="00A25B81" w:rsidRPr="009B3B6C" w:rsidRDefault="00A25B81" w:rsidP="009B3B6C"/>
    <w:sectPr w:rsidR="00A25B81" w:rsidRPr="009B3B6C" w:rsidSect="003504AD">
      <w:headerReference w:type="default" r:id="rId11"/>
      <w:footerReference w:type="default" r:id="rId12"/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13" w:rsidRDefault="002A0B13" w:rsidP="00176E67">
      <w:r>
        <w:separator/>
      </w:r>
    </w:p>
  </w:endnote>
  <w:endnote w:type="continuationSeparator" w:id="0">
    <w:p w:rsidR="002A0B13" w:rsidRDefault="002A0B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31E" w:rsidRDefault="00BC23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13" w:rsidRDefault="002A0B13" w:rsidP="00176E67">
      <w:r>
        <w:separator/>
      </w:r>
    </w:p>
  </w:footnote>
  <w:footnote w:type="continuationSeparator" w:id="0">
    <w:p w:rsidR="002A0B13" w:rsidRDefault="002A0B1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0"/>
    </w:tblGrid>
    <w:tr w:rsidR="003504AD" w:rsidRPr="004973CD" w:rsidTr="00CA4E1C">
      <w:tc>
        <w:tcPr>
          <w:tcW w:w="4428" w:type="dxa"/>
        </w:tcPr>
        <w:p w:rsidR="003504AD" w:rsidRPr="004973CD" w:rsidRDefault="003504AD" w:rsidP="00CA4E1C">
          <w:pPr>
            <w:pStyle w:val="CompanyName"/>
            <w:rPr>
              <w:sz w:val="24"/>
              <w:u w:val="single"/>
            </w:rPr>
          </w:pPr>
          <w:r w:rsidRPr="004973CD">
            <w:rPr>
              <w:sz w:val="24"/>
              <w:u w:val="single"/>
            </w:rPr>
            <w:t>CHRISTIAN LITERATURE FOR AFRICA</w:t>
          </w:r>
        </w:p>
      </w:tc>
    </w:tr>
  </w:tbl>
  <w:p w:rsidR="003504AD" w:rsidRDefault="003504A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3"/>
    <w:rsid w:val="000071F7"/>
    <w:rsid w:val="00010B00"/>
    <w:rsid w:val="000119C2"/>
    <w:rsid w:val="0002798A"/>
    <w:rsid w:val="00083002"/>
    <w:rsid w:val="00087B85"/>
    <w:rsid w:val="000A01F1"/>
    <w:rsid w:val="000C1163"/>
    <w:rsid w:val="000C797A"/>
    <w:rsid w:val="000C7D57"/>
    <w:rsid w:val="000D2539"/>
    <w:rsid w:val="000D2BB8"/>
    <w:rsid w:val="000F2DF4"/>
    <w:rsid w:val="000F6783"/>
    <w:rsid w:val="00120C95"/>
    <w:rsid w:val="00137C8B"/>
    <w:rsid w:val="0014663E"/>
    <w:rsid w:val="00156A74"/>
    <w:rsid w:val="00176E67"/>
    <w:rsid w:val="00180664"/>
    <w:rsid w:val="001903F7"/>
    <w:rsid w:val="0019395E"/>
    <w:rsid w:val="001A59B5"/>
    <w:rsid w:val="001D6B76"/>
    <w:rsid w:val="00211828"/>
    <w:rsid w:val="002371D6"/>
    <w:rsid w:val="00250014"/>
    <w:rsid w:val="002703CC"/>
    <w:rsid w:val="00275BB5"/>
    <w:rsid w:val="00286F6A"/>
    <w:rsid w:val="00291C8C"/>
    <w:rsid w:val="002A0B13"/>
    <w:rsid w:val="002A1ECE"/>
    <w:rsid w:val="002A2510"/>
    <w:rsid w:val="002A6FA9"/>
    <w:rsid w:val="002B4D1D"/>
    <w:rsid w:val="002C10B1"/>
    <w:rsid w:val="002D222A"/>
    <w:rsid w:val="002E4D93"/>
    <w:rsid w:val="003076FD"/>
    <w:rsid w:val="00317005"/>
    <w:rsid w:val="00330050"/>
    <w:rsid w:val="00335259"/>
    <w:rsid w:val="003504AD"/>
    <w:rsid w:val="003929F1"/>
    <w:rsid w:val="003A1B63"/>
    <w:rsid w:val="003A41A1"/>
    <w:rsid w:val="003B2326"/>
    <w:rsid w:val="00400251"/>
    <w:rsid w:val="00413C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3CD"/>
    <w:rsid w:val="004A1437"/>
    <w:rsid w:val="004A4198"/>
    <w:rsid w:val="004A54EA"/>
    <w:rsid w:val="004B0578"/>
    <w:rsid w:val="004E34C6"/>
    <w:rsid w:val="004F13B3"/>
    <w:rsid w:val="004F62AD"/>
    <w:rsid w:val="00501AE8"/>
    <w:rsid w:val="00504B65"/>
    <w:rsid w:val="005114CE"/>
    <w:rsid w:val="0052122B"/>
    <w:rsid w:val="005557F6"/>
    <w:rsid w:val="00563778"/>
    <w:rsid w:val="00586934"/>
    <w:rsid w:val="005B4AE2"/>
    <w:rsid w:val="005C4FA7"/>
    <w:rsid w:val="005E63CC"/>
    <w:rsid w:val="005F6E87"/>
    <w:rsid w:val="00607FED"/>
    <w:rsid w:val="00613129"/>
    <w:rsid w:val="006179DC"/>
    <w:rsid w:val="00617C65"/>
    <w:rsid w:val="0063455A"/>
    <w:rsid w:val="0063459A"/>
    <w:rsid w:val="00652A08"/>
    <w:rsid w:val="0066126B"/>
    <w:rsid w:val="00682C69"/>
    <w:rsid w:val="006C386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874D8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0395"/>
    <w:rsid w:val="008107D6"/>
    <w:rsid w:val="00825ECF"/>
    <w:rsid w:val="00841645"/>
    <w:rsid w:val="00852EC6"/>
    <w:rsid w:val="00856C35"/>
    <w:rsid w:val="00871646"/>
    <w:rsid w:val="00871876"/>
    <w:rsid w:val="008753A7"/>
    <w:rsid w:val="0088782D"/>
    <w:rsid w:val="008B7081"/>
    <w:rsid w:val="008D7A67"/>
    <w:rsid w:val="008E7017"/>
    <w:rsid w:val="008F15FB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B6C"/>
    <w:rsid w:val="009C220D"/>
    <w:rsid w:val="009D7EBD"/>
    <w:rsid w:val="009F402D"/>
    <w:rsid w:val="00A01718"/>
    <w:rsid w:val="00A211B2"/>
    <w:rsid w:val="00A25B81"/>
    <w:rsid w:val="00A2727E"/>
    <w:rsid w:val="00A35524"/>
    <w:rsid w:val="00A60C9E"/>
    <w:rsid w:val="00A74F99"/>
    <w:rsid w:val="00A82BA3"/>
    <w:rsid w:val="00A94ACC"/>
    <w:rsid w:val="00AA2EA7"/>
    <w:rsid w:val="00AD0D7A"/>
    <w:rsid w:val="00AE6FA4"/>
    <w:rsid w:val="00B03907"/>
    <w:rsid w:val="00B03CF8"/>
    <w:rsid w:val="00B11811"/>
    <w:rsid w:val="00B311E1"/>
    <w:rsid w:val="00B4735C"/>
    <w:rsid w:val="00B579DF"/>
    <w:rsid w:val="00B90EC2"/>
    <w:rsid w:val="00BA268F"/>
    <w:rsid w:val="00BC07E3"/>
    <w:rsid w:val="00BC231E"/>
    <w:rsid w:val="00BF3644"/>
    <w:rsid w:val="00C079CA"/>
    <w:rsid w:val="00C3218C"/>
    <w:rsid w:val="00C45FDA"/>
    <w:rsid w:val="00C67741"/>
    <w:rsid w:val="00C74647"/>
    <w:rsid w:val="00C76039"/>
    <w:rsid w:val="00C76480"/>
    <w:rsid w:val="00C80AD2"/>
    <w:rsid w:val="00C92A3C"/>
    <w:rsid w:val="00C92FD6"/>
    <w:rsid w:val="00CC5112"/>
    <w:rsid w:val="00CE5DC7"/>
    <w:rsid w:val="00CE7B9D"/>
    <w:rsid w:val="00CE7D54"/>
    <w:rsid w:val="00D14E73"/>
    <w:rsid w:val="00D469D6"/>
    <w:rsid w:val="00D55AFA"/>
    <w:rsid w:val="00D6155E"/>
    <w:rsid w:val="00D67C30"/>
    <w:rsid w:val="00D83A19"/>
    <w:rsid w:val="00D86A85"/>
    <w:rsid w:val="00D90A75"/>
    <w:rsid w:val="00D91F18"/>
    <w:rsid w:val="00DA4514"/>
    <w:rsid w:val="00DC47A2"/>
    <w:rsid w:val="00DE1551"/>
    <w:rsid w:val="00DE1A09"/>
    <w:rsid w:val="00DE47C1"/>
    <w:rsid w:val="00DE7FB7"/>
    <w:rsid w:val="00E106E2"/>
    <w:rsid w:val="00E20DDA"/>
    <w:rsid w:val="00E32A8B"/>
    <w:rsid w:val="00E34810"/>
    <w:rsid w:val="00E36054"/>
    <w:rsid w:val="00E377D3"/>
    <w:rsid w:val="00E37E7B"/>
    <w:rsid w:val="00E46E04"/>
    <w:rsid w:val="00E87396"/>
    <w:rsid w:val="00E96F6F"/>
    <w:rsid w:val="00EA0C05"/>
    <w:rsid w:val="00EB478A"/>
    <w:rsid w:val="00EC42A3"/>
    <w:rsid w:val="00F80449"/>
    <w:rsid w:val="00F83033"/>
    <w:rsid w:val="00F966AA"/>
    <w:rsid w:val="00FB538F"/>
    <w:rsid w:val="00FC3071"/>
    <w:rsid w:val="00FC51F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25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25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lafrica1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F3188-0CDA-43C0-AFE3-6C409C65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Office Manager</cp:lastModifiedBy>
  <cp:revision>11</cp:revision>
  <cp:lastPrinted>2016-09-15T19:04:00Z</cp:lastPrinted>
  <dcterms:created xsi:type="dcterms:W3CDTF">2016-09-09T13:38:00Z</dcterms:created>
  <dcterms:modified xsi:type="dcterms:W3CDTF">2016-09-15T19:05:00Z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